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285" w:rsidRDefault="00F95BE2">
      <w:pPr>
        <w:spacing w:before="240" w:after="240" w:line="240" w:lineRule="auto"/>
        <w:jc w:val="center"/>
      </w:pPr>
      <w:r>
        <w:rPr>
          <w:b/>
          <w:bCs/>
          <w:color w:val="000000"/>
          <w:sz w:val="24"/>
          <w:szCs w:val="24"/>
        </w:rPr>
        <w:t>BEITRITTSERKLÄRUNG</w:t>
      </w:r>
    </w:p>
    <w:p w:rsidR="00A26285" w:rsidRDefault="00F95BE2">
      <w:pPr>
        <w:spacing w:before="240" w:after="240" w:line="240" w:lineRule="auto"/>
        <w:jc w:val="center"/>
      </w:pPr>
      <w:r>
        <w:rPr>
          <w:color w:val="000000"/>
          <w:sz w:val="24"/>
          <w:szCs w:val="24"/>
        </w:rPr>
        <w:t>Förderverein für kirchliche Arbeit mit Kindern und Jugendlichen e.V.</w:t>
      </w:r>
    </w:p>
    <w:p w:rsidR="00A26285" w:rsidRDefault="00F95BE2">
      <w:pPr>
        <w:spacing w:before="240" w:after="240" w:line="240" w:lineRule="auto"/>
        <w:jc w:val="center"/>
      </w:pPr>
      <w:r>
        <w:rPr>
          <w:color w:val="000000"/>
          <w:sz w:val="24"/>
          <w:szCs w:val="24"/>
        </w:rPr>
        <w:t>Am Rosenbaum 64, 51570 Windeck-Herchen</w:t>
      </w:r>
    </w:p>
    <w:p w:rsidR="00A26285" w:rsidRDefault="00F95BE2">
      <w:pPr>
        <w:spacing w:before="240" w:after="240" w:line="240" w:lineRule="auto"/>
      </w:pPr>
      <w:r>
        <w:rPr>
          <w:i/>
          <w:iCs/>
          <w:color w:val="000000"/>
          <w:sz w:val="24"/>
          <w:szCs w:val="24"/>
        </w:rPr>
        <w:br/>
      </w:r>
      <w:r>
        <w:rPr>
          <w:i/>
          <w:iCs/>
          <w:color w:val="000000"/>
          <w:sz w:val="24"/>
          <w:szCs w:val="24"/>
        </w:rPr>
        <w:t>Hiermit beantrage ich die Mitgliedschaft im Verein Förderverein für kirchliche Arbeit mit Kindern und Jugendlichen e.V.</w:t>
      </w:r>
    </w:p>
    <w:p w:rsidR="00A26285" w:rsidRPr="00A07E34" w:rsidRDefault="00F95BE2">
      <w:pPr>
        <w:spacing w:before="240" w:after="240" w:line="240" w:lineRule="auto"/>
        <w:rPr>
          <w:u w:val="single"/>
        </w:rPr>
      </w:pPr>
      <w:r>
        <w:rPr>
          <w:b/>
          <w:bCs/>
          <w:color w:val="000000"/>
          <w:sz w:val="24"/>
          <w:szCs w:val="24"/>
        </w:rPr>
        <w:br/>
      </w:r>
      <w:r w:rsidRPr="00A07E34">
        <w:rPr>
          <w:b/>
          <w:bCs/>
          <w:color w:val="000000"/>
          <w:sz w:val="24"/>
          <w:szCs w:val="24"/>
          <w:u w:val="single"/>
        </w:rPr>
        <w:t>Mitgliedsdaten:</w:t>
      </w:r>
    </w:p>
    <w:p w:rsidR="00A26285" w:rsidRDefault="00A07E34" w:rsidP="00A07E34">
      <w:pPr>
        <w:spacing w:before="240" w:after="240" w:line="240" w:lineRule="auto"/>
      </w:pPr>
      <w:proofErr w:type="gramStart"/>
      <w:r>
        <w:rPr>
          <w:b/>
          <w:bCs/>
          <w:color w:val="000000"/>
          <w:sz w:val="24"/>
          <w:szCs w:val="24"/>
        </w:rPr>
        <w:t>Name,Vornam</w:t>
      </w:r>
      <w:r w:rsidR="00F95BE2">
        <w:rPr>
          <w:b/>
          <w:bCs/>
          <w:color w:val="000000"/>
          <w:sz w:val="24"/>
          <w:szCs w:val="24"/>
        </w:rPr>
        <w:t>e</w:t>
      </w:r>
      <w:proofErr w:type="gramEnd"/>
      <w:r w:rsidR="00F95BE2">
        <w:rPr>
          <w:b/>
          <w:bCs/>
          <w:color w:val="000000"/>
          <w:sz w:val="24"/>
          <w:szCs w:val="24"/>
        </w:rPr>
        <w:t>:</w:t>
      </w:r>
      <w:r w:rsidR="00F95BE2">
        <w:rPr>
          <w:color w:val="000000"/>
          <w:sz w:val="24"/>
          <w:szCs w:val="24"/>
        </w:rPr>
        <w:t>..........................................................................................................................</w:t>
      </w:r>
    </w:p>
    <w:p w:rsidR="00A26285" w:rsidRDefault="00F95BE2">
      <w:pPr>
        <w:spacing w:before="240" w:after="240" w:line="240" w:lineRule="auto"/>
      </w:pPr>
      <w:r>
        <w:rPr>
          <w:b/>
          <w:bCs/>
          <w:color w:val="000000"/>
          <w:sz w:val="24"/>
          <w:szCs w:val="24"/>
        </w:rPr>
        <w:t>S</w:t>
      </w:r>
      <w:r>
        <w:rPr>
          <w:b/>
          <w:bCs/>
          <w:color w:val="000000"/>
          <w:sz w:val="24"/>
          <w:szCs w:val="24"/>
        </w:rPr>
        <w:t xml:space="preserve">traße und </w:t>
      </w:r>
      <w:proofErr w:type="gramStart"/>
      <w:r>
        <w:rPr>
          <w:b/>
          <w:bCs/>
          <w:color w:val="000000"/>
          <w:sz w:val="24"/>
          <w:szCs w:val="24"/>
        </w:rPr>
        <w:t>Hausnummer:</w:t>
      </w:r>
      <w:r>
        <w:rPr>
          <w:color w:val="000000"/>
          <w:sz w:val="24"/>
          <w:szCs w:val="24"/>
        </w:rPr>
        <w:t>...........................................................................................................</w:t>
      </w:r>
      <w:proofErr w:type="gramEnd"/>
    </w:p>
    <w:p w:rsidR="00A26285" w:rsidRDefault="00F95BE2">
      <w:pPr>
        <w:spacing w:before="240" w:after="240" w:line="240" w:lineRule="auto"/>
      </w:pPr>
      <w:r>
        <w:rPr>
          <w:b/>
          <w:bCs/>
          <w:color w:val="000000"/>
          <w:sz w:val="24"/>
          <w:szCs w:val="24"/>
        </w:rPr>
        <w:t xml:space="preserve">Postleitzahl und </w:t>
      </w:r>
      <w:proofErr w:type="gramStart"/>
      <w:r>
        <w:rPr>
          <w:b/>
          <w:bCs/>
          <w:color w:val="000000"/>
          <w:sz w:val="24"/>
          <w:szCs w:val="24"/>
        </w:rPr>
        <w:t>Wohnort:</w:t>
      </w:r>
      <w:r>
        <w:rPr>
          <w:color w:val="000000"/>
          <w:sz w:val="24"/>
          <w:szCs w:val="24"/>
        </w:rPr>
        <w:t>............................................</w:t>
      </w:r>
      <w:r>
        <w:rPr>
          <w:color w:val="000000"/>
          <w:sz w:val="24"/>
          <w:szCs w:val="24"/>
        </w:rPr>
        <w:t>..............................................................</w:t>
      </w:r>
      <w:proofErr w:type="gramEnd"/>
    </w:p>
    <w:p w:rsidR="00A26285" w:rsidRDefault="00F95BE2">
      <w:pPr>
        <w:spacing w:before="240" w:after="240" w:line="240" w:lineRule="auto"/>
      </w:pPr>
      <w:proofErr w:type="gramStart"/>
      <w:r>
        <w:rPr>
          <w:b/>
          <w:bCs/>
          <w:color w:val="000000"/>
          <w:sz w:val="24"/>
          <w:szCs w:val="24"/>
        </w:rPr>
        <w:t>Geburtsdatum:</w:t>
      </w:r>
      <w:r>
        <w:rPr>
          <w:color w:val="000000"/>
          <w:sz w:val="24"/>
          <w:szCs w:val="24"/>
        </w:rPr>
        <w:t>...................</w:t>
      </w:r>
      <w:proofErr w:type="gramEnd"/>
      <w:r>
        <w:rPr>
          <w:color w:val="000000"/>
          <w:sz w:val="24"/>
          <w:szCs w:val="24"/>
        </w:rPr>
        <w:t>/.................../...................</w:t>
      </w:r>
    </w:p>
    <w:p w:rsidR="00A26285" w:rsidRDefault="00F95BE2">
      <w:pPr>
        <w:spacing w:before="240" w:after="240" w:line="240" w:lineRule="auto"/>
      </w:pPr>
      <w:proofErr w:type="gramStart"/>
      <w:r>
        <w:rPr>
          <w:b/>
          <w:bCs/>
          <w:color w:val="000000"/>
          <w:sz w:val="24"/>
          <w:szCs w:val="24"/>
        </w:rPr>
        <w:t>Telefon</w:t>
      </w:r>
      <w:r>
        <w:rPr>
          <w:b/>
          <w:bCs/>
          <w:color w:val="000000"/>
          <w:sz w:val="24"/>
          <w:szCs w:val="24"/>
        </w:rPr>
        <w:t>:</w:t>
      </w:r>
      <w:r>
        <w:rPr>
          <w:color w:val="000000"/>
          <w:sz w:val="24"/>
          <w:szCs w:val="24"/>
        </w:rPr>
        <w:t>...................................................................................................</w:t>
      </w:r>
      <w:r>
        <w:rPr>
          <w:color w:val="000000"/>
          <w:sz w:val="24"/>
          <w:szCs w:val="24"/>
        </w:rPr>
        <w:t>.....................</w:t>
      </w:r>
      <w:r w:rsidR="00A07E34">
        <w:rPr>
          <w:color w:val="000000"/>
          <w:sz w:val="24"/>
          <w:szCs w:val="24"/>
        </w:rPr>
        <w:t>................</w:t>
      </w:r>
      <w:proofErr w:type="gramEnd"/>
    </w:p>
    <w:p w:rsidR="00A26285" w:rsidRDefault="00F95BE2">
      <w:pPr>
        <w:spacing w:before="240" w:after="240" w:line="240" w:lineRule="auto"/>
      </w:pPr>
      <w:proofErr w:type="gramStart"/>
      <w:r>
        <w:rPr>
          <w:b/>
          <w:bCs/>
          <w:color w:val="000000"/>
          <w:sz w:val="24"/>
          <w:szCs w:val="24"/>
        </w:rPr>
        <w:t>E</w:t>
      </w:r>
      <w:r w:rsidR="00A07E34">
        <w:rPr>
          <w:b/>
          <w:bCs/>
          <w:color w:val="000000"/>
          <w:sz w:val="24"/>
          <w:szCs w:val="24"/>
        </w:rPr>
        <w:t>-</w:t>
      </w:r>
      <w:r>
        <w:rPr>
          <w:b/>
          <w:bCs/>
          <w:color w:val="000000"/>
          <w:sz w:val="24"/>
          <w:szCs w:val="24"/>
        </w:rPr>
        <w:t>Mail:</w:t>
      </w:r>
      <w:r>
        <w:rPr>
          <w:color w:val="000000"/>
          <w:sz w:val="24"/>
          <w:szCs w:val="24"/>
        </w:rPr>
        <w:t>.............................................................................</w:t>
      </w:r>
      <w:r>
        <w:rPr>
          <w:color w:val="000000"/>
          <w:sz w:val="24"/>
          <w:szCs w:val="24"/>
        </w:rPr>
        <w:t>.............................................................</w:t>
      </w:r>
      <w:proofErr w:type="gramEnd"/>
    </w:p>
    <w:p w:rsidR="00A26285" w:rsidRDefault="00F95BE2">
      <w:pPr>
        <w:spacing w:before="240" w:after="240" w:line="240" w:lineRule="auto"/>
      </w:pPr>
      <w:r>
        <w:rPr>
          <w:color w:val="000000"/>
          <w:sz w:val="24"/>
          <w:szCs w:val="24"/>
        </w:rPr>
        <w:t>Der jährliche Beitrag beträgt: ________ € (</w:t>
      </w:r>
      <w:r w:rsidR="00A07E34">
        <w:rPr>
          <w:color w:val="000000"/>
          <w:sz w:val="24"/>
          <w:szCs w:val="24"/>
        </w:rPr>
        <w:t>mindestens 12</w:t>
      </w:r>
      <w:r>
        <w:rPr>
          <w:color w:val="000000"/>
          <w:sz w:val="24"/>
          <w:szCs w:val="24"/>
        </w:rPr>
        <w:t xml:space="preserve"> Euro).</w:t>
      </w:r>
    </w:p>
    <w:p w:rsidR="00A26285" w:rsidRDefault="00F95BE2">
      <w:pPr>
        <w:spacing w:before="240" w:after="240" w:line="240" w:lineRule="auto"/>
      </w:pPr>
      <w:r>
        <w:rPr>
          <w:color w:val="000000"/>
          <w:sz w:val="24"/>
          <w:szCs w:val="24"/>
        </w:rPr>
        <w:br/>
        <w:t>Mit der Speicherung meiner Daten im Rahmen der Satzung bin ich einverstanden, ebenso mit der Veröffentlichung auf der Homepage des</w:t>
      </w:r>
      <w:r>
        <w:rPr>
          <w:color w:val="000000"/>
          <w:sz w:val="24"/>
          <w:szCs w:val="24"/>
        </w:rPr>
        <w:t xml:space="preserve"> Vereins KiKiJu.ekheld.de und der Weitergabe an andere Vereinsmitglieder. </w:t>
      </w:r>
    </w:p>
    <w:p w:rsidR="00A26285" w:rsidRDefault="00F95BE2">
      <w:pPr>
        <w:spacing w:before="240" w:after="240" w:line="240" w:lineRule="auto"/>
        <w:jc w:val="center"/>
      </w:pPr>
      <w:r>
        <w:rPr>
          <w:b/>
          <w:bCs/>
          <w:color w:val="000000"/>
          <w:sz w:val="24"/>
          <w:szCs w:val="24"/>
        </w:rPr>
        <w:t>Bankverbindung des Vereins Förderverein für kirchliche Arbeit mit Kindern und Jugendlichen e.V.</w:t>
      </w:r>
    </w:p>
    <w:p w:rsidR="00A26285" w:rsidRDefault="00F95BE2">
      <w:pPr>
        <w:spacing w:before="240" w:after="240" w:line="240" w:lineRule="auto"/>
      </w:pPr>
      <w:r>
        <w:rPr>
          <w:color w:val="000000"/>
          <w:sz w:val="24"/>
          <w:szCs w:val="24"/>
        </w:rPr>
        <w:t>Bitte überweisen Sie den Mitgliedsbeitrag auf folgendes Konto:</w:t>
      </w:r>
    </w:p>
    <w:p w:rsidR="00A26285" w:rsidRDefault="00F95BE2">
      <w:pPr>
        <w:spacing w:before="240" w:after="240" w:line="240" w:lineRule="auto"/>
      </w:pPr>
      <w:r>
        <w:rPr>
          <w:color w:val="000000"/>
          <w:sz w:val="24"/>
          <w:szCs w:val="24"/>
        </w:rPr>
        <w:t>Kreiss</w:t>
      </w:r>
      <w:r>
        <w:rPr>
          <w:color w:val="000000"/>
          <w:sz w:val="24"/>
          <w:szCs w:val="24"/>
        </w:rPr>
        <w:t>parkasse Köln</w:t>
      </w:r>
    </w:p>
    <w:p w:rsidR="00A26285" w:rsidRDefault="00F95BE2">
      <w:pPr>
        <w:spacing w:before="240" w:after="240" w:line="240" w:lineRule="auto"/>
      </w:pPr>
      <w:r>
        <w:rPr>
          <w:color w:val="000000"/>
          <w:sz w:val="24"/>
          <w:szCs w:val="24"/>
        </w:rPr>
        <w:t>IBAN: DE64 3705 0299 0037 0032 09</w:t>
      </w:r>
    </w:p>
    <w:p w:rsidR="00A26285" w:rsidRDefault="00F95BE2">
      <w:pPr>
        <w:spacing w:before="240" w:after="240" w:line="240" w:lineRule="auto"/>
      </w:pPr>
      <w:r>
        <w:rPr>
          <w:color w:val="000000"/>
          <w:sz w:val="24"/>
          <w:szCs w:val="24"/>
        </w:rPr>
        <w:t>BIC: COKSDE33 XXX</w:t>
      </w:r>
    </w:p>
    <w:p w:rsidR="00A26285" w:rsidRDefault="00F95BE2">
      <w:pPr>
        <w:spacing w:before="240" w:after="240" w:line="240" w:lineRule="auto"/>
      </w:pPr>
      <w:r>
        <w:rPr>
          <w:color w:val="000000"/>
          <w:sz w:val="24"/>
          <w:szCs w:val="24"/>
        </w:rPr>
        <w:br/>
      </w:r>
      <w:r>
        <w:rPr>
          <w:color w:val="000000"/>
          <w:sz w:val="24"/>
          <w:szCs w:val="24"/>
        </w:rPr>
        <w:br/>
      </w:r>
      <w:r>
        <w:rPr>
          <w:color w:val="000000"/>
          <w:sz w:val="24"/>
          <w:szCs w:val="24"/>
        </w:rPr>
        <w:br/>
        <w:t>...........................................</w:t>
      </w:r>
      <w:r w:rsidR="00D527EE">
        <w:rPr>
          <w:color w:val="000000"/>
          <w:sz w:val="24"/>
          <w:szCs w:val="24"/>
        </w:rPr>
        <w:t xml:space="preserve">                                                      </w:t>
      </w:r>
      <w:r>
        <w:rPr>
          <w:color w:val="000000"/>
          <w:sz w:val="24"/>
          <w:szCs w:val="24"/>
        </w:rPr>
        <w:t>..........................</w:t>
      </w:r>
      <w:r>
        <w:rPr>
          <w:color w:val="000000"/>
          <w:sz w:val="24"/>
          <w:szCs w:val="24"/>
        </w:rPr>
        <w:t>.................</w:t>
      </w:r>
      <w:r w:rsidR="00D527EE">
        <w:rPr>
          <w:color w:val="000000"/>
          <w:sz w:val="24"/>
          <w:szCs w:val="24"/>
        </w:rPr>
        <w:t>..</w:t>
      </w:r>
      <w:r>
        <w:rPr>
          <w:color w:val="000000"/>
          <w:sz w:val="24"/>
          <w:szCs w:val="24"/>
        </w:rPr>
        <w:br/>
      </w:r>
      <w:r>
        <w:rPr>
          <w:color w:val="000000"/>
          <w:sz w:val="24"/>
          <w:szCs w:val="24"/>
        </w:rPr>
        <w:br/>
        <w:t>Ort, Datum</w:t>
      </w:r>
      <w:r w:rsidR="00D527EE" w:rsidRPr="00D527EE">
        <w:rPr>
          <w:color w:val="000000"/>
          <w:sz w:val="24"/>
          <w:szCs w:val="24"/>
        </w:rPr>
        <w:t xml:space="preserve"> </w:t>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ab/>
      </w:r>
      <w:r w:rsidR="00D527EE">
        <w:rPr>
          <w:color w:val="000000"/>
          <w:sz w:val="24"/>
          <w:szCs w:val="24"/>
        </w:rPr>
        <w:t>Unterschri</w:t>
      </w:r>
      <w:r w:rsidR="00D527EE">
        <w:rPr>
          <w:color w:val="000000"/>
          <w:sz w:val="24"/>
          <w:szCs w:val="24"/>
        </w:rPr>
        <w:t>ft</w:t>
      </w:r>
    </w:p>
    <w:p w:rsidR="00A26285" w:rsidRDefault="00A26285">
      <w:pPr>
        <w:pageBreakBefore/>
      </w:pPr>
    </w:p>
    <w:p w:rsidR="00A26285" w:rsidRDefault="00F95BE2">
      <w:pPr>
        <w:spacing w:before="240" w:after="240" w:line="240" w:lineRule="auto"/>
        <w:jc w:val="center"/>
      </w:pPr>
      <w:r>
        <w:rPr>
          <w:b/>
          <w:bCs/>
          <w:color w:val="000000"/>
          <w:sz w:val="24"/>
          <w:szCs w:val="24"/>
        </w:rPr>
        <w:br/>
      </w:r>
      <w:r>
        <w:rPr>
          <w:b/>
          <w:bCs/>
          <w:color w:val="000000"/>
          <w:sz w:val="24"/>
          <w:szCs w:val="24"/>
        </w:rPr>
        <w:br/>
        <w:t>SEPA- Lastschriftmandat</w:t>
      </w:r>
    </w:p>
    <w:p w:rsidR="00A26285" w:rsidRDefault="00F95BE2">
      <w:pPr>
        <w:spacing w:before="240" w:after="240" w:line="240" w:lineRule="auto"/>
      </w:pPr>
      <w:r>
        <w:rPr>
          <w:color w:val="000000"/>
          <w:sz w:val="24"/>
          <w:szCs w:val="24"/>
        </w:rPr>
        <w:t>Gläubiger-Identifikationsnummer: DE44ZZZ00000663821</w:t>
      </w:r>
    </w:p>
    <w:p w:rsidR="00A26285" w:rsidRDefault="00F95BE2">
      <w:pPr>
        <w:spacing w:before="240" w:after="240" w:line="240" w:lineRule="auto"/>
      </w:pPr>
      <w:r>
        <w:rPr>
          <w:color w:val="000000"/>
          <w:sz w:val="24"/>
          <w:szCs w:val="24"/>
        </w:rPr>
        <w:t>Mandatsreferenz:</w:t>
      </w:r>
    </w:p>
    <w:p w:rsidR="00A26285" w:rsidRDefault="00F95BE2">
      <w:pPr>
        <w:spacing w:before="240" w:after="240" w:line="240" w:lineRule="auto"/>
      </w:pPr>
      <w:r>
        <w:rPr>
          <w:color w:val="000000"/>
          <w:sz w:val="24"/>
          <w:szCs w:val="24"/>
        </w:rPr>
        <w:t>________</w:t>
      </w:r>
    </w:p>
    <w:p w:rsidR="00A26285" w:rsidRDefault="00F95BE2">
      <w:pPr>
        <w:spacing w:before="240" w:after="240" w:line="240" w:lineRule="auto"/>
      </w:pPr>
      <w:r>
        <w:rPr>
          <w:color w:val="000000"/>
          <w:sz w:val="24"/>
          <w:szCs w:val="24"/>
        </w:rPr>
        <w:t>Hiermit ermächtige ich den Verein Förderverein für kirchliche Arbeit mit Kindern und Jugendlichen e.V., Zahlungen von meinem Konto mittels Lastschrift einzuziehen. Zugleich weise ich mein Kreditinstitut an, die vom Verein Förderverein für kirchliche Arbeit</w:t>
      </w:r>
      <w:r>
        <w:rPr>
          <w:color w:val="000000"/>
          <w:sz w:val="24"/>
          <w:szCs w:val="24"/>
        </w:rPr>
        <w:t xml:space="preserve"> mit Kindern und Jugendlichen e.V. auf mein Konto gezogenen Lastschriften einzulösen.</w:t>
      </w:r>
    </w:p>
    <w:p w:rsidR="00A26285" w:rsidRDefault="00F95BE2">
      <w:pPr>
        <w:spacing w:before="240" w:after="240" w:line="240" w:lineRule="auto"/>
      </w:pPr>
      <w:r>
        <w:rPr>
          <w:color w:val="000000"/>
          <w:sz w:val="24"/>
          <w:szCs w:val="24"/>
        </w:rPr>
        <w:t>Hinweis: Ich kann innerhalb von acht Wochen, beginnend mit dem Belastungsdatum, die Erstattung des belasteten Betrages verlangen. Es gelten dabei die mit meinem Kreditins</w:t>
      </w:r>
      <w:r>
        <w:rPr>
          <w:color w:val="000000"/>
          <w:sz w:val="24"/>
          <w:szCs w:val="24"/>
        </w:rPr>
        <w:t>titut vereinbarten Bedingungen.</w:t>
      </w:r>
    </w:p>
    <w:p w:rsidR="00A26285" w:rsidRDefault="00F95BE2">
      <w:pPr>
        <w:spacing w:before="240" w:after="240" w:line="240" w:lineRule="auto"/>
      </w:pPr>
      <w:r>
        <w:rPr>
          <w:color w:val="000000"/>
          <w:sz w:val="24"/>
          <w:szCs w:val="24"/>
        </w:rPr>
        <w:t>Kreditinstitut:........................................................................................................</w:t>
      </w:r>
    </w:p>
    <w:p w:rsidR="00A26285" w:rsidRDefault="00F95BE2">
      <w:pPr>
        <w:spacing w:before="240" w:after="240" w:line="240" w:lineRule="auto"/>
      </w:pPr>
      <w:r>
        <w:rPr>
          <w:color w:val="000000"/>
          <w:sz w:val="24"/>
          <w:szCs w:val="24"/>
        </w:rPr>
        <w:t>Kontoinhaber:...........................................................................................</w:t>
      </w:r>
      <w:r>
        <w:rPr>
          <w:color w:val="000000"/>
          <w:sz w:val="24"/>
          <w:szCs w:val="24"/>
        </w:rPr>
        <w:t>............</w:t>
      </w:r>
    </w:p>
    <w:p w:rsidR="00A26285" w:rsidRDefault="00F95BE2">
      <w:pPr>
        <w:spacing w:before="240" w:after="240" w:line="240" w:lineRule="auto"/>
      </w:pPr>
      <w:r>
        <w:rPr>
          <w:color w:val="000000"/>
          <w:sz w:val="24"/>
          <w:szCs w:val="24"/>
        </w:rPr>
        <w:t>IBAN:....................................................................................................................</w:t>
      </w:r>
    </w:p>
    <w:p w:rsidR="00A26285" w:rsidRDefault="00F95BE2">
      <w:pPr>
        <w:spacing w:before="240" w:after="240" w:line="240" w:lineRule="auto"/>
      </w:pPr>
      <w:r>
        <w:rPr>
          <w:color w:val="000000"/>
          <w:sz w:val="24"/>
          <w:szCs w:val="24"/>
        </w:rPr>
        <w:t>BIC:.....................................................................................................................</w:t>
      </w:r>
      <w:r>
        <w:rPr>
          <w:color w:val="000000"/>
          <w:sz w:val="24"/>
          <w:szCs w:val="24"/>
        </w:rPr>
        <w:t>...</w:t>
      </w:r>
    </w:p>
    <w:p w:rsidR="00A26285" w:rsidRDefault="00F95BE2">
      <w:pPr>
        <w:spacing w:before="240" w:after="240" w:line="240" w:lineRule="auto"/>
        <w:rPr>
          <w:color w:val="000000"/>
          <w:sz w:val="24"/>
          <w:szCs w:val="24"/>
        </w:rPr>
      </w:pPr>
      <w:r>
        <w:rPr>
          <w:color w:val="000000"/>
          <w:sz w:val="24"/>
          <w:szCs w:val="24"/>
        </w:rPr>
        <w:t>Die Daten werden von der Vereinsverwaltung auf elektronischen Datenträgern während der Mitgliedschaft gespeichert.</w:t>
      </w:r>
    </w:p>
    <w:p w:rsidR="00DB34AA" w:rsidRDefault="00DB34AA">
      <w:pPr>
        <w:spacing w:before="240" w:after="240" w:line="240" w:lineRule="auto"/>
        <w:rPr>
          <w:color w:val="000000"/>
          <w:sz w:val="24"/>
          <w:szCs w:val="24"/>
        </w:rPr>
      </w:pPr>
      <w:bookmarkStart w:id="0" w:name="_GoBack"/>
      <w:bookmarkEnd w:id="0"/>
    </w:p>
    <w:p w:rsidR="00DB34AA" w:rsidRDefault="00DB34AA">
      <w:pPr>
        <w:spacing w:before="240" w:after="240" w:line="240" w:lineRule="auto"/>
      </w:pPr>
    </w:p>
    <w:p w:rsidR="00DB34AA" w:rsidRDefault="00DB34AA" w:rsidP="00DB34AA">
      <w:pPr>
        <w:spacing w:before="240" w:after="240" w:line="240" w:lineRule="auto"/>
      </w:pPr>
      <w:r>
        <w:rPr>
          <w:color w:val="000000"/>
          <w:sz w:val="24"/>
          <w:szCs w:val="24"/>
        </w:rPr>
        <w:t>...........................................                                                      .............................................</w:t>
      </w:r>
      <w:r>
        <w:rPr>
          <w:color w:val="000000"/>
          <w:sz w:val="24"/>
          <w:szCs w:val="24"/>
        </w:rPr>
        <w:br/>
      </w:r>
      <w:r>
        <w:rPr>
          <w:color w:val="000000"/>
          <w:sz w:val="24"/>
          <w:szCs w:val="24"/>
        </w:rPr>
        <w:br/>
        <w:t>Ort, Datum</w:t>
      </w:r>
      <w:r w:rsidRPr="00D527EE">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Unterschrift</w:t>
      </w:r>
    </w:p>
    <w:p w:rsidR="00DB34AA" w:rsidRDefault="00DB34AA">
      <w:pPr>
        <w:spacing w:before="240" w:after="240" w:line="240" w:lineRule="auto"/>
      </w:pPr>
    </w:p>
    <w:sectPr w:rsidR="00DB34AA"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E2" w:rsidRDefault="00F95BE2" w:rsidP="006E0FDA">
      <w:pPr>
        <w:spacing w:after="0" w:line="240" w:lineRule="auto"/>
      </w:pPr>
      <w:r>
        <w:separator/>
      </w:r>
    </w:p>
  </w:endnote>
  <w:endnote w:type="continuationSeparator" w:id="0">
    <w:p w:rsidR="00F95BE2" w:rsidRDefault="00F95BE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E2" w:rsidRDefault="00F95BE2" w:rsidP="006E0FDA">
      <w:pPr>
        <w:spacing w:after="0" w:line="240" w:lineRule="auto"/>
      </w:pPr>
      <w:r>
        <w:separator/>
      </w:r>
    </w:p>
  </w:footnote>
  <w:footnote w:type="continuationSeparator" w:id="0">
    <w:p w:rsidR="00F95BE2" w:rsidRDefault="00F95BE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AA562E"/>
    <w:multiLevelType w:val="hybridMultilevel"/>
    <w:tmpl w:val="D61459A8"/>
    <w:lvl w:ilvl="0" w:tplc="86185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C91C0D"/>
    <w:multiLevelType w:val="hybridMultilevel"/>
    <w:tmpl w:val="A7B68498"/>
    <w:lvl w:ilvl="0" w:tplc="66956126">
      <w:start w:val="1"/>
      <w:numFmt w:val="decimal"/>
      <w:lvlText w:val="%1."/>
      <w:lvlJc w:val="left"/>
      <w:pPr>
        <w:ind w:left="720" w:hanging="360"/>
      </w:pPr>
    </w:lvl>
    <w:lvl w:ilvl="1" w:tplc="66956126" w:tentative="1">
      <w:start w:val="1"/>
      <w:numFmt w:val="lowerLetter"/>
      <w:lvlText w:val="%2."/>
      <w:lvlJc w:val="left"/>
      <w:pPr>
        <w:ind w:left="1440" w:hanging="360"/>
      </w:pPr>
    </w:lvl>
    <w:lvl w:ilvl="2" w:tplc="66956126" w:tentative="1">
      <w:start w:val="1"/>
      <w:numFmt w:val="lowerRoman"/>
      <w:lvlText w:val="%3."/>
      <w:lvlJc w:val="right"/>
      <w:pPr>
        <w:ind w:left="2160" w:hanging="180"/>
      </w:pPr>
    </w:lvl>
    <w:lvl w:ilvl="3" w:tplc="66956126" w:tentative="1">
      <w:start w:val="1"/>
      <w:numFmt w:val="decimal"/>
      <w:lvlText w:val="%4."/>
      <w:lvlJc w:val="left"/>
      <w:pPr>
        <w:ind w:left="2880" w:hanging="360"/>
      </w:pPr>
    </w:lvl>
    <w:lvl w:ilvl="4" w:tplc="66956126" w:tentative="1">
      <w:start w:val="1"/>
      <w:numFmt w:val="lowerLetter"/>
      <w:lvlText w:val="%5."/>
      <w:lvlJc w:val="left"/>
      <w:pPr>
        <w:ind w:left="3600" w:hanging="360"/>
      </w:pPr>
    </w:lvl>
    <w:lvl w:ilvl="5" w:tplc="66956126" w:tentative="1">
      <w:start w:val="1"/>
      <w:numFmt w:val="lowerRoman"/>
      <w:lvlText w:val="%6."/>
      <w:lvlJc w:val="right"/>
      <w:pPr>
        <w:ind w:left="4320" w:hanging="180"/>
      </w:pPr>
    </w:lvl>
    <w:lvl w:ilvl="6" w:tplc="66956126" w:tentative="1">
      <w:start w:val="1"/>
      <w:numFmt w:val="decimal"/>
      <w:lvlText w:val="%7."/>
      <w:lvlJc w:val="left"/>
      <w:pPr>
        <w:ind w:left="5040" w:hanging="360"/>
      </w:pPr>
    </w:lvl>
    <w:lvl w:ilvl="7" w:tplc="66956126" w:tentative="1">
      <w:start w:val="1"/>
      <w:numFmt w:val="lowerLetter"/>
      <w:lvlText w:val="%8."/>
      <w:lvlJc w:val="left"/>
      <w:pPr>
        <w:ind w:left="5760" w:hanging="360"/>
      </w:pPr>
    </w:lvl>
    <w:lvl w:ilvl="8" w:tplc="66956126"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07E34"/>
    <w:rsid w:val="00A26285"/>
    <w:rsid w:val="00AC197E"/>
    <w:rsid w:val="00B21D59"/>
    <w:rsid w:val="00BD419F"/>
    <w:rsid w:val="00D527EE"/>
    <w:rsid w:val="00DB34AA"/>
    <w:rsid w:val="00DF064E"/>
    <w:rsid w:val="00F95BE2"/>
    <w:rsid w:val="00FB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91DA"/>
  <w15:docId w15:val="{E619C2D5-A059-406B-BCB9-4B2CD1F2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5CDC-B0F9-4D7A-91EB-B3EEFBA4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Sven Noatzsch</cp:lastModifiedBy>
  <cp:revision>9</cp:revision>
  <dcterms:created xsi:type="dcterms:W3CDTF">2012-01-10T09:29:00Z</dcterms:created>
  <dcterms:modified xsi:type="dcterms:W3CDTF">2018-08-26T19:20:00Z</dcterms:modified>
</cp:coreProperties>
</file>